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10540" cy="647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9C3945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9C3945"/>
          <w:sz w:val="32"/>
          <w:szCs w:val="32"/>
          <w:lang w:eastAsia="ru-RU"/>
        </w:rPr>
      </w:pPr>
      <w:r w:rsidRPr="009504CE">
        <w:rPr>
          <w:rFonts w:ascii="Arial" w:eastAsia="Times New Roman" w:hAnsi="Arial" w:cs="Arial"/>
          <w:color w:val="9C3945"/>
          <w:sz w:val="32"/>
          <w:szCs w:val="32"/>
          <w:lang w:eastAsia="ru-RU"/>
        </w:rPr>
        <w:t>АДМИНИСТРАЦИЯ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9C3945"/>
          <w:sz w:val="32"/>
          <w:szCs w:val="32"/>
          <w:lang w:eastAsia="ru-RU"/>
        </w:rPr>
      </w:pPr>
      <w:r w:rsidRPr="009504CE">
        <w:rPr>
          <w:rFonts w:ascii="Arial" w:eastAsia="Times New Roman" w:hAnsi="Arial" w:cs="Arial"/>
          <w:color w:val="9C3945"/>
          <w:sz w:val="32"/>
          <w:szCs w:val="32"/>
          <w:lang w:eastAsia="ru-RU"/>
        </w:rPr>
        <w:t xml:space="preserve">МУНИЦИПАЛЬНОГО ОКРУГА </w:t>
      </w:r>
      <w:proofErr w:type="gramStart"/>
      <w:r w:rsidRPr="009504CE">
        <w:rPr>
          <w:rFonts w:ascii="Arial" w:eastAsia="Times New Roman" w:hAnsi="Arial" w:cs="Arial"/>
          <w:color w:val="9C3945"/>
          <w:sz w:val="32"/>
          <w:szCs w:val="32"/>
          <w:lang w:eastAsia="ru-RU"/>
        </w:rPr>
        <w:t>СЕВЕРНЫЙ</w:t>
      </w:r>
      <w:proofErr w:type="gramEnd"/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9C3945"/>
          <w:sz w:val="32"/>
          <w:szCs w:val="32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9C3945"/>
          <w:sz w:val="32"/>
          <w:szCs w:val="32"/>
          <w:lang w:eastAsia="ru-RU"/>
        </w:rPr>
      </w:pPr>
      <w:r w:rsidRPr="009504CE">
        <w:rPr>
          <w:rFonts w:ascii="Arial" w:eastAsia="Times New Roman" w:hAnsi="Arial" w:cs="Arial"/>
          <w:color w:val="9C3945"/>
          <w:sz w:val="32"/>
          <w:szCs w:val="32"/>
          <w:lang w:eastAsia="ru-RU"/>
        </w:rPr>
        <w:t>РАСПОРЯЖЕНИЕ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9C3945"/>
          <w:sz w:val="32"/>
          <w:szCs w:val="32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9C3945"/>
          <w:sz w:val="32"/>
          <w:szCs w:val="32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17.12.2021</w:t>
      </w:r>
      <w:r w:rsidRPr="009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 </w:t>
      </w:r>
      <w:r w:rsidRPr="00950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14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ind w:right="563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ind w:right="5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внутреннего муниципального финансового контроля в администрации муниципального округа </w:t>
      </w:r>
      <w:proofErr w:type="gramStart"/>
      <w:r w:rsidRPr="009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Северный</w:t>
      </w:r>
      <w:proofErr w:type="gramEnd"/>
      <w:r w:rsidRPr="009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950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3 статьи 269.2 </w:t>
        </w:r>
      </w:hyperlink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hyperlink r:id="rId10" w:history="1">
        <w:r w:rsidRPr="00950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99</w:t>
        </w:r>
      </w:hyperlink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г. № 44-ФЗ «О контрактной системе в сфере закупок товаров, работ и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Законом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06.11.2002 № 56 «Об организации местного самоуправления в городе Москве»: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осуществления внутреннего муниципального финансового контроля в администрации муниципального округа Северный (приложение).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распоряжение администрации муниципального округа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2016 года № 25 «Об утверждении Порядка осуществления внутреннего финансового контроля и внутреннего финансового аудита в администрации муниципального Северный».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муниципального округа Северный от 18 июля 2019 года № 9 «Об утверждении Порядка осуществления органом внутреннего муниципального финансового контроля администрации муниципального округа Северный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     </w:t>
      </w:r>
      <w:proofErr w:type="gramEnd"/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распоряжение в бюллетене «Московский муниципальный вестник» и разместить   на   официальном   сайте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округа Северный в информационно-телекоммуникационной сети «Интернет».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главу муниципального округа Северный Шах Н.А. 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04CE" w:rsidRPr="009504CE" w:rsidSect="009504CE">
          <w:headerReference w:type="even" r:id="rId11"/>
          <w:headerReference w:type="default" r:id="rId12"/>
          <w:pgSz w:w="11910" w:h="16840"/>
          <w:pgMar w:top="1134" w:right="851" w:bottom="1134" w:left="1701" w:header="720" w:footer="720" w:gutter="0"/>
          <w:cols w:space="720"/>
          <w:noEndnote/>
          <w:titlePg/>
        </w:sectPr>
      </w:pPr>
      <w:r w:rsidRPr="009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Северный</w:t>
      </w:r>
      <w:r w:rsidRPr="009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Н.А. Шах</w:t>
      </w:r>
    </w:p>
    <w:p w:rsid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«17»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4CE" w:rsidRPr="009504CE" w:rsidRDefault="00A64C41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="009504CE" w:rsidRPr="009504C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Порядок </w:t>
        </w:r>
      </w:hyperlink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внутреннего муниципального финансового контроля в администрации муниципального округа </w:t>
      </w:r>
      <w:proofErr w:type="gramStart"/>
      <w:r w:rsidRPr="009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Северный</w:t>
      </w:r>
      <w:proofErr w:type="gramEnd"/>
      <w:r w:rsidRPr="009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осуществления внутреннего муниципального финансового контроля в администрации муниципального округа Северный (далее – Порядок) определяет правила осуществления полномочий по внутреннему муниципальному финансовому контролю во исполнение </w:t>
      </w:r>
      <w:hyperlink r:id="rId14" w:history="1">
        <w:r w:rsidRPr="00950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269.2</w:t>
        </w:r>
      </w:hyperlink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части 8 </w:t>
      </w:r>
      <w:hyperlink r:id="rId15" w:history="1">
        <w:r w:rsidRPr="00950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99</w:t>
        </w:r>
      </w:hyperlink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Федеральный закон о контрактной системе).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Администрация муниципального округа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при осуществлении внутреннего муниципального финансового контроля осуществляет: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Полномочия по внутреннему муниципальному финансовому контролю в сфере бюджетных правоотношений: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отчетности;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оценкой целевого и эффективного использования бюджетных средств выделенных администрации;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достоверностью отчетов о результатах предоставления и  использования бюджетных средств, в том числе отчетов о достижении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предоставления средств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бюджета.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исключением ошибок и нарушений норм законодательства Российской Федерации в части ведения бухгалтерского учета и составления отчетности. 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 Полномочия по контролю в сфере закупок,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-соблюдения</w:t>
      </w:r>
      <w:r w:rsidRPr="009504CE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9504C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04C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обоснованию</w:t>
      </w:r>
      <w:r w:rsidRPr="009504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закупок,</w:t>
      </w:r>
      <w:r w:rsidRPr="009504CE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статьей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Федерального закона о контрактной системе,</w:t>
      </w:r>
      <w:r w:rsidRPr="009504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закупок;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соблюдением правил нормирования в сфере закупок, предусмотренного </w:t>
      </w:r>
      <w:hyperlink r:id="rId16" w:history="1">
        <w:r w:rsidRPr="00950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19 </w:t>
        </w:r>
      </w:hyperlink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 контрактной системе;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цен, единиц товара, работы, услуги;</w:t>
      </w:r>
      <w:proofErr w:type="gramEnd"/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соответствием поставленного товара, выполненной работы (ее результата) или оказанной услуги условиям контракта;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Объектами внутреннего муниципального финансового контроля (далее объекты контроля) являются: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главные распорядители средств бюджета, главные администраторы доходов бюджета, главные администраторы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округа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Северный;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заказчики, контрактные службы, контрактные управляющие, уполномоченные органы,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</w:t>
      </w:r>
      <w:hyperlink r:id="rId17" w:history="1">
        <w:r w:rsidRPr="00950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системе.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Задачами</w:t>
      </w:r>
      <w:r w:rsidRPr="009504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9504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504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504CE" w:rsidRPr="009504CE" w:rsidRDefault="009504CE" w:rsidP="009504CE">
      <w:pPr>
        <w:widowControl w:val="0"/>
        <w:tabs>
          <w:tab w:val="left" w:pos="13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 РФ и иных нормативных правовых актов,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финансово-хозяйственную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выявление действий должностных лиц, снижающих эффективность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имущества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(денежных</w:t>
      </w:r>
      <w:r w:rsidRPr="009504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нефинансовых</w:t>
      </w:r>
      <w:r w:rsidRPr="009504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активов);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установление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</w:t>
      </w:r>
      <w:r w:rsidRPr="009504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9504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</w:t>
      </w:r>
      <w:r w:rsidRPr="009504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актов.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Функции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9504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округа).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подразделяется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плановую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внеплановую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внеплановых проверок, а также проведения только в рамках полномочий по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внутреннему муниципальному финансовому контролю в сфере бюджетных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правоотношений, а также  в сфере закупок, предусмотренные законодательством Российской Федерации о контрактной системе (далее</w:t>
      </w:r>
      <w:r w:rsidRPr="009504C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04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мероприятия).</w:t>
      </w:r>
      <w:proofErr w:type="gramEnd"/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контрольной деятельности составляется главой 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года.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контрольные мероприятия осуществляются на основании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9504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</w:t>
      </w:r>
      <w:r w:rsidRPr="009504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принятого: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иных государственных органов, депутатских запросов, обращений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в сфере бюджетных правоотношений, в том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Срок проведения проверки и обследования не может превышать 20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</w:t>
      </w:r>
      <w:r w:rsidRPr="009504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</w:t>
      </w:r>
      <w:r w:rsidRPr="009504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округа,</w:t>
      </w:r>
      <w:r w:rsidRPr="009504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Pr="009504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</w:t>
      </w:r>
      <w:r w:rsidRPr="009504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финансового</w:t>
      </w:r>
      <w:r w:rsidRPr="009504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правоотношений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бюджетного законодательства Российской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иных нормативных правовых актов, регулирующих бюджетные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достоверностью отчетности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</w:t>
      </w:r>
      <w:r w:rsidRPr="009504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  <w:r w:rsidRPr="009504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</w:t>
      </w:r>
      <w:r w:rsidRPr="009504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округа,</w:t>
      </w:r>
      <w:r w:rsidRPr="009504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органа</w:t>
      </w:r>
      <w:r w:rsidRPr="009504C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финансового</w:t>
      </w:r>
      <w:r w:rsidRPr="009504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Глава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контроля,</w:t>
      </w:r>
      <w:r w:rsidRPr="009504C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внутреннему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504C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и устной формах,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  <w:proofErr w:type="gramEnd"/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обязательные для исполнения поручения с целью устранения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государственных и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0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нужд;</w:t>
      </w:r>
    </w:p>
    <w:p w:rsidR="009504CE" w:rsidRPr="009504CE" w:rsidRDefault="009504CE" w:rsidP="009504C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9504CE" w:rsidRPr="009504CE" w:rsidRDefault="009504CE" w:rsidP="009504CE">
      <w:pPr>
        <w:widowControl w:val="0"/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экспертизы, необходимые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Глава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контроля,</w:t>
      </w:r>
      <w:r w:rsidRPr="009504C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своевременно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пресечению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соблюдать требования нормативных правовых актов в установленной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проводить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информацию о таком факте и (или) документы и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Pr="009504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факт.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должностных лиц администрации</w:t>
      </w:r>
      <w:r w:rsidRPr="009504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gramStart"/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9504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</w:t>
      </w:r>
      <w:proofErr w:type="gramEnd"/>
      <w:r w:rsidRPr="009504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контрольных</w:t>
      </w:r>
      <w:r w:rsidRPr="009504C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Должностные лица администрации при осуществлении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9504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выполнять</w:t>
      </w:r>
      <w:r w:rsidRPr="009504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950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представлять своевременно и в полном объеме главе 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информацию, документы и материалы, необходимые для проведения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Должностные лица администрации при осуществлении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Pr="009504CE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Pr="009504CE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</w:t>
      </w:r>
      <w:r w:rsidRPr="009504C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9504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планированию</w:t>
      </w:r>
      <w:r w:rsidRPr="009504C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9504C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9504C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04CE" w:rsidRPr="009504CE" w:rsidRDefault="009504CE" w:rsidP="009504CE">
      <w:pPr>
        <w:widowControl w:val="0"/>
        <w:tabs>
          <w:tab w:val="left" w:pos="709"/>
          <w:tab w:val="left" w:pos="16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План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с указанием: предмета контрольных мероприятий,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проверяемого периода.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Изменения в план контрольной деятельности могут вноситься главой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950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9504CE" w:rsidRPr="009504CE" w:rsidRDefault="009504CE" w:rsidP="009504CE">
      <w:pPr>
        <w:widowControl w:val="0"/>
        <w:tabs>
          <w:tab w:val="left" w:pos="709"/>
          <w:tab w:val="left" w:pos="164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5.2. Отбор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критериев:</w:t>
      </w:r>
    </w:p>
    <w:p w:rsidR="009504CE" w:rsidRPr="009504CE" w:rsidRDefault="009504CE" w:rsidP="009504CE">
      <w:pPr>
        <w:widowControl w:val="0"/>
        <w:tabs>
          <w:tab w:val="left" w:pos="709"/>
          <w:tab w:val="left" w:pos="1404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длительность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(в случае, если указанный период превышает 3 года,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имеет наивысший приоритет);</w:t>
      </w:r>
    </w:p>
    <w:p w:rsidR="009504CE" w:rsidRPr="009504CE" w:rsidRDefault="009504CE" w:rsidP="009504CE">
      <w:pPr>
        <w:widowControl w:val="0"/>
        <w:tabs>
          <w:tab w:val="left" w:pos="709"/>
          <w:tab w:val="left" w:pos="11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информация о наличии признаков нарушений, поступившая в администрацию.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Периодичность проведения плановых контрольных мероприятий 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</w:t>
      </w:r>
      <w:r w:rsidRPr="009504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CE" w:rsidRPr="009504CE" w:rsidRDefault="009504CE" w:rsidP="009504CE">
      <w:pPr>
        <w:widowControl w:val="0"/>
        <w:tabs>
          <w:tab w:val="left" w:pos="709"/>
          <w:tab w:val="left" w:pos="345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6._Проведение_обследования"/>
      <w:bookmarkEnd w:id="0"/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Проведение</w:t>
      </w:r>
      <w:r w:rsidRPr="009504CE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обследования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04CE" w:rsidRPr="009504CE" w:rsidRDefault="009504CE" w:rsidP="009504CE">
      <w:pPr>
        <w:widowControl w:val="0"/>
        <w:tabs>
          <w:tab w:val="left" w:pos="709"/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При проведении обследования осуществляются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сферы деятельности объекта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4CE" w:rsidRPr="009504CE" w:rsidRDefault="009504CE" w:rsidP="009504CE">
      <w:pPr>
        <w:widowControl w:val="0"/>
        <w:tabs>
          <w:tab w:val="left" w:pos="709"/>
          <w:tab w:val="left" w:pos="152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При проведении обследования могут проводиться исследования 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с использованием фото-, видео- и аудиотехники, а также иных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9504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приборов,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измерительных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приборов.</w:t>
      </w:r>
    </w:p>
    <w:p w:rsidR="009504CE" w:rsidRPr="009504CE" w:rsidRDefault="009504CE" w:rsidP="009504CE">
      <w:pPr>
        <w:widowControl w:val="0"/>
        <w:tabs>
          <w:tab w:val="left" w:pos="709"/>
          <w:tab w:val="left" w:pos="179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По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18" w:history="1">
        <w:r w:rsidRPr="00950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дня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Pr="009504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Обследование</w:t>
      </w:r>
      <w:r w:rsidRPr="00950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504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9504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Pr="009504C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tabs>
          <w:tab w:val="left" w:pos="709"/>
          <w:tab w:val="left" w:pos="3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7._Проведение_проверки"/>
      <w:bookmarkEnd w:id="1"/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Проведение</w:t>
      </w:r>
      <w:r w:rsidRPr="009504C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04CE" w:rsidRPr="009504CE" w:rsidRDefault="009504CE" w:rsidP="009504CE">
      <w:pPr>
        <w:widowControl w:val="0"/>
        <w:tabs>
          <w:tab w:val="left" w:pos="709"/>
          <w:tab w:val="left" w:pos="167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Проверкой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документальному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фактическому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(бухгалтерского)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(бухгалтерской)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Pr="009504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контроля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 По результатам проверки оформляется </w:t>
      </w:r>
      <w:hyperlink r:id="rId19" w:history="1">
        <w:r w:rsidRPr="00950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подписывается</w:t>
      </w:r>
      <w:r w:rsidRPr="009504CE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округа, не позднее последнего дня срока проведения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проверки.</w:t>
      </w:r>
    </w:p>
    <w:p w:rsidR="009504CE" w:rsidRPr="009504CE" w:rsidRDefault="009504CE" w:rsidP="009504CE">
      <w:pPr>
        <w:widowControl w:val="0"/>
        <w:tabs>
          <w:tab w:val="left" w:pos="709"/>
          <w:tab w:val="left" w:pos="153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Плановые проверки проводятся не реже 1 раза в год, но не чаще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6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месяцев.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Срок устранения нарушений не должен превышать 30 календарных дней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проверки.</w:t>
      </w:r>
    </w:p>
    <w:p w:rsidR="009504CE" w:rsidRPr="009504CE" w:rsidRDefault="009504CE" w:rsidP="009504CE">
      <w:pPr>
        <w:widowControl w:val="0"/>
        <w:tabs>
          <w:tab w:val="left" w:pos="709"/>
          <w:tab w:val="left" w:pos="1557"/>
        </w:tabs>
        <w:kinsoku w:val="0"/>
        <w:overflowPunct w:val="0"/>
        <w:autoSpaceDE w:val="0"/>
        <w:autoSpaceDN w:val="0"/>
        <w:adjustRightInd w:val="0"/>
        <w:spacing w:before="65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Акт</w:t>
      </w:r>
      <w:r w:rsidRPr="009504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9504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Pr="009504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9504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предмете</w:t>
      </w:r>
      <w:r w:rsidRPr="009504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проверки;</w:t>
      </w:r>
    </w:p>
    <w:p w:rsidR="009504CE" w:rsidRPr="009504CE" w:rsidRDefault="009504CE" w:rsidP="009504CE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504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проверки;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9504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акта;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лицах, проводивших</w:t>
      </w:r>
      <w:r w:rsidRPr="009504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проверку;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методах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приемах,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применяемых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процессе проведения контрольных мероприятий;</w:t>
      </w:r>
    </w:p>
    <w:p w:rsidR="009504CE" w:rsidRPr="009504CE" w:rsidRDefault="009504CE" w:rsidP="009504CE">
      <w:pPr>
        <w:widowControl w:val="0"/>
        <w:tabs>
          <w:tab w:val="left" w:pos="709"/>
          <w:tab w:val="left" w:pos="12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о</w:t>
      </w:r>
      <w:r w:rsidRPr="009504CE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9504CE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9504CE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9504CE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 w:rsidRPr="009504C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9504CE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Pr="009504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r w:rsidRPr="009504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учреждения;</w:t>
      </w:r>
    </w:p>
    <w:p w:rsidR="009504CE" w:rsidRPr="009504CE" w:rsidRDefault="009504CE" w:rsidP="009504CE">
      <w:pPr>
        <w:widowControl w:val="0"/>
        <w:tabs>
          <w:tab w:val="left" w:pos="709"/>
          <w:tab w:val="left" w:pos="1202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9504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выводах,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сделанных</w:t>
      </w:r>
      <w:r w:rsidRPr="009504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504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проведения</w:t>
      </w:r>
      <w:r w:rsidRPr="009504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проверки;</w:t>
      </w:r>
    </w:p>
    <w:p w:rsidR="009504CE" w:rsidRPr="009504CE" w:rsidRDefault="009504CE" w:rsidP="009504CE">
      <w:pPr>
        <w:widowControl w:val="0"/>
        <w:tabs>
          <w:tab w:val="left" w:pos="709"/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принятых мерах и осуществленных мероприятиях по устранению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недопущению</w:t>
      </w:r>
      <w:r w:rsidRPr="009504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ошибок.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504CE" w:rsidRPr="009504CE" w:rsidRDefault="009504CE" w:rsidP="009504CE">
      <w:pPr>
        <w:widowControl w:val="0"/>
        <w:tabs>
          <w:tab w:val="left" w:pos="709"/>
          <w:tab w:val="left" w:pos="276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Результаты проведения внутреннего</w:t>
      </w:r>
      <w:r w:rsidRPr="009504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</w:p>
    <w:p w:rsidR="009504CE" w:rsidRPr="009504CE" w:rsidRDefault="009504CE" w:rsidP="009504CE">
      <w:pPr>
        <w:widowControl w:val="0"/>
        <w:tabs>
          <w:tab w:val="left" w:pos="709"/>
          <w:tab w:val="left" w:pos="276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</w:t>
      </w:r>
      <w:r w:rsidRPr="009504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04CE" w:rsidRPr="009504CE" w:rsidRDefault="009504CE" w:rsidP="009504CE">
      <w:pPr>
        <w:widowControl w:val="0"/>
        <w:tabs>
          <w:tab w:val="left" w:pos="709"/>
          <w:tab w:val="left" w:pos="186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 После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или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 В случае выявления нарушений, ошибок, недостатков, искажений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в сфере бюджетных правоотношений и в сфере закупок, </w:t>
      </w:r>
      <w:proofErr w:type="gramStart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</w:t>
      </w:r>
      <w:proofErr w:type="gramEnd"/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контрактной системе, на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акта проверки или заключения, издаёт распоряжение, в котором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Pr="009504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указаны:</w:t>
      </w:r>
    </w:p>
    <w:p w:rsidR="009504CE" w:rsidRPr="009504CE" w:rsidRDefault="009504CE" w:rsidP="009504CE">
      <w:pPr>
        <w:widowControl w:val="0"/>
        <w:tabs>
          <w:tab w:val="left" w:pos="709"/>
          <w:tab w:val="left" w:pos="1149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основания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50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распоряжения;</w:t>
      </w:r>
    </w:p>
    <w:p w:rsidR="009504CE" w:rsidRPr="009504CE" w:rsidRDefault="009504CE" w:rsidP="009504CE">
      <w:pPr>
        <w:widowControl w:val="0"/>
        <w:tabs>
          <w:tab w:val="left" w:pos="709"/>
          <w:tab w:val="left" w:pos="115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должностное лицо администрации,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допустившее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недостатков,</w:t>
      </w:r>
      <w:r w:rsidRPr="009504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искажений;</w:t>
      </w:r>
    </w:p>
    <w:p w:rsidR="009504CE" w:rsidRPr="009504CE" w:rsidRDefault="009504CE" w:rsidP="009504CE">
      <w:pPr>
        <w:widowControl w:val="0"/>
        <w:tabs>
          <w:tab w:val="left" w:pos="709"/>
          <w:tab w:val="left" w:pos="1308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мероприятия,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нарушения;</w:t>
      </w:r>
    </w:p>
    <w:p w:rsidR="009504CE" w:rsidRPr="009504CE" w:rsidRDefault="009504CE" w:rsidP="009504CE">
      <w:pPr>
        <w:widowControl w:val="0"/>
        <w:tabs>
          <w:tab w:val="left" w:pos="709"/>
          <w:tab w:val="left" w:pos="11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сроки,</w:t>
      </w:r>
      <w:r w:rsidRPr="00950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950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9504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9504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95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</w:t>
      </w:r>
      <w:r w:rsidRPr="00950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нарушение.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tabs>
          <w:tab w:val="left" w:pos="709"/>
          <w:tab w:val="left" w:pos="159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Ответственность</w:t>
      </w:r>
      <w:r w:rsidRPr="009504C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</w:t>
      </w:r>
      <w:r w:rsidRPr="009504C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округа,</w:t>
      </w:r>
      <w:r w:rsidRPr="009504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Pr="009504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</w:t>
      </w:r>
      <w:r w:rsidRPr="009504C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</w:t>
      </w:r>
      <w:r w:rsidRPr="009504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9.1. Глава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504CE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504CE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Pr="009504CE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(осуществляемые)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9504CE" w:rsidRPr="009504CE" w:rsidRDefault="009504CE" w:rsidP="009504C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tabs>
          <w:tab w:val="left" w:pos="709"/>
          <w:tab w:val="left" w:pos="1668"/>
        </w:tabs>
        <w:kinsoku w:val="0"/>
        <w:overflowPunct w:val="0"/>
        <w:autoSpaceDE w:val="0"/>
        <w:autoSpaceDN w:val="0"/>
        <w:adjustRightInd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Гласность деятельности главы муниципального округа, как</w:t>
      </w:r>
      <w:r w:rsidRPr="009504C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eastAsia="ru-RU"/>
        </w:rPr>
        <w:t xml:space="preserve">                                 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 внутреннего</w:t>
      </w:r>
      <w:r w:rsidRPr="009504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</w:t>
      </w:r>
      <w:r w:rsidRPr="009504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</w:p>
    <w:p w:rsidR="009504CE" w:rsidRPr="009504CE" w:rsidRDefault="009504CE" w:rsidP="009504CE">
      <w:pPr>
        <w:widowControl w:val="0"/>
        <w:tabs>
          <w:tab w:val="left" w:pos="709"/>
          <w:tab w:val="left" w:pos="2090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10.1 Контрольная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осуществляемая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950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504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9504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гласно.</w:t>
      </w:r>
    </w:p>
    <w:p w:rsidR="009504CE" w:rsidRPr="009504CE" w:rsidRDefault="009504CE" w:rsidP="009504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10.2. Результаты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оформляются актом и размещаются на официальном сайте администрации муниципального округа </w:t>
      </w:r>
      <w:proofErr w:type="gramStart"/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Северный</w:t>
      </w:r>
      <w:proofErr w:type="gramEnd"/>
      <w:r w:rsidRPr="00950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CE" w:rsidRPr="009504CE" w:rsidRDefault="009504CE" w:rsidP="0095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04CE" w:rsidRPr="009504CE" w:rsidSect="009D71E2">
          <w:pgSz w:w="11910" w:h="16840"/>
          <w:pgMar w:top="1134" w:right="851" w:bottom="993" w:left="1701" w:header="720" w:footer="720" w:gutter="0"/>
          <w:cols w:space="720"/>
          <w:noEndnote/>
        </w:sectPr>
      </w:pP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84" w:right="-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bookmark0"/>
      <w:bookmarkEnd w:id="2"/>
      <w:r w:rsidRPr="00950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</w:t>
      </w:r>
      <w:r w:rsidRPr="009504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284" w:right="-3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3509288D" wp14:editId="3B65756D">
                <wp:simplePos x="0" y="0"/>
                <wp:positionH relativeFrom="page">
                  <wp:posOffset>1381125</wp:posOffset>
                </wp:positionH>
                <wp:positionV relativeFrom="paragraph">
                  <wp:posOffset>167640</wp:posOffset>
                </wp:positionV>
                <wp:extent cx="5334000" cy="635"/>
                <wp:effectExtent l="9525" t="11430" r="9525" b="698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635"/>
                        </a:xfrm>
                        <a:custGeom>
                          <a:avLst/>
                          <a:gdLst>
                            <a:gd name="T0" fmla="*/ 0 w 8400"/>
                            <a:gd name="T1" fmla="*/ 0 h 1"/>
                            <a:gd name="T2" fmla="*/ 8400 w 84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0" h="1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.75pt,13.2pt,528.75pt,13.2pt" coordsize="84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" o:allowincell="f" filled="f" strokeweight=".48pt">
                <v:path arrowok="t" o:connecttype="custom" o:connectlocs="0,0;5334000,0" o:connectangles="0,0"/>
                <w10:wrap type="topAndBottom" anchorx="page"/>
              </v:polyline>
            </w:pict>
          </mc:Fallback>
        </mc:AlternateConten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284" w:right="-3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сокращенное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</w:t>
      </w:r>
      <w:r w:rsidRPr="009504CE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контроля)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E56A606" wp14:editId="1D2BFC57">
                <wp:simplePos x="0" y="0"/>
                <wp:positionH relativeFrom="page">
                  <wp:posOffset>1087755</wp:posOffset>
                </wp:positionH>
                <wp:positionV relativeFrom="paragraph">
                  <wp:posOffset>93980</wp:posOffset>
                </wp:positionV>
                <wp:extent cx="1066800" cy="635"/>
                <wp:effectExtent l="0" t="0" r="19050" b="1841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635"/>
                        </a:xfrm>
                        <a:custGeom>
                          <a:avLst/>
                          <a:gdLst>
                            <a:gd name="T0" fmla="*/ 0 w 1680"/>
                            <a:gd name="T1" fmla="*/ 0 h 1"/>
                            <a:gd name="T2" fmla="*/ 1680 w 16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65pt,7.4pt,169.65pt,7.4pt" coordsize="16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" filled="f" strokeweight=".48pt">
                <v:path arrowok="t" o:connecttype="custom" o:connectlocs="0,0;1066800,0" o:connectangles="0,0"/>
                <w10:wrap type="topAndBottom"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B7C4602" wp14:editId="2996A19B">
                <wp:simplePos x="0" y="0"/>
                <wp:positionH relativeFrom="page">
                  <wp:posOffset>5118735</wp:posOffset>
                </wp:positionH>
                <wp:positionV relativeFrom="paragraph">
                  <wp:posOffset>94615</wp:posOffset>
                </wp:positionV>
                <wp:extent cx="2057400" cy="635"/>
                <wp:effectExtent l="0" t="0" r="19050" b="1841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635"/>
                        </a:xfrm>
                        <a:custGeom>
                          <a:avLst/>
                          <a:gdLst>
                            <a:gd name="T0" fmla="*/ 0 w 3240"/>
                            <a:gd name="T1" fmla="*/ 0 h 1"/>
                            <a:gd name="T2" fmla="*/ 3240 w 32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05pt,7.45pt,565.05pt,7.45pt" coordsize="32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" filled="f" strokeweight=".48pt">
                <v:path arrowok="t" o:connecttype="custom" o:connectlocs="0,0;2057400,0" o:connectangles="0,0"/>
                <w10:wrap type="topAndBottom" anchorx="page"/>
              </v:polyline>
            </w:pict>
          </mc:Fallback>
        </mc:AlternateContent>
      </w:r>
      <w:r w:rsidRPr="00950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bookmarkStart w:id="3" w:name="_GoBack"/>
      <w:bookmarkEnd w:id="3"/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             (место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составления)</w:t>
      </w:r>
    </w:p>
    <w:p w:rsidR="00CA6EA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Северный</w:t>
      </w:r>
      <w:proofErr w:type="gramEnd"/>
      <w:r w:rsidRPr="009504CE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9504CE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04C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</w:t>
      </w:r>
      <w:r w:rsidRPr="009504CE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 w:rsidRPr="009504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Pr="0095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Pr="009504C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504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Pr="009504C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CA6EAE" w:rsidRPr="00415EAD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6EAE" w:rsidRPr="009504CE" w:rsidRDefault="00CA6EAE" w:rsidP="00CA6EAE">
      <w:pPr>
        <w:widowControl w:val="0"/>
        <w:tabs>
          <w:tab w:val="left" w:pos="73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95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</w:t>
      </w:r>
      <w:r w:rsidRPr="009504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84" w:right="-3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12C279D9" wp14:editId="49C938B2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334000" cy="635"/>
                <wp:effectExtent l="12065" t="8255" r="6985" b="1016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635"/>
                        </a:xfrm>
                        <a:custGeom>
                          <a:avLst/>
                          <a:gdLst>
                            <a:gd name="T0" fmla="*/ 0 w 8400"/>
                            <a:gd name="T1" fmla="*/ 0 h 1"/>
                            <a:gd name="T2" fmla="*/ 8400 w 84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0" h="1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13.4pt,504.95pt,13.4pt" coordsize="84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" o:allowincell="f" filled="f" strokeweight=".48pt">
                <v:path arrowok="t" o:connecttype="custom" o:connectlocs="0,0;5334000,0" o:connectangles="0,0"/>
                <w10:wrap type="topAndBottom" anchorx="page"/>
              </v:polyline>
            </w:pict>
          </mc:Fallback>
        </mc:AlternateContent>
      </w:r>
    </w:p>
    <w:p w:rsidR="00CA6EAE" w:rsidRPr="009504CE" w:rsidRDefault="00CA6EAE" w:rsidP="00CA6EAE">
      <w:pPr>
        <w:widowControl w:val="0"/>
        <w:tabs>
          <w:tab w:val="left" w:pos="8718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84"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</w:t>
      </w:r>
      <w:r w:rsidRPr="009504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период: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EAE" w:rsidRPr="009504CE" w:rsidRDefault="00CA6EAE" w:rsidP="00CA6EAE">
      <w:pPr>
        <w:widowControl w:val="0"/>
        <w:tabs>
          <w:tab w:val="left" w:pos="74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95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Pr="0095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r w:rsidRPr="009504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Pr="009504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  <w:r w:rsidRPr="009504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A6EAE" w:rsidRPr="00415EAD" w:rsidRDefault="00CA6EAE" w:rsidP="00CA6EAE">
      <w:pPr>
        <w:widowControl w:val="0"/>
        <w:tabs>
          <w:tab w:val="left" w:pos="74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6672" behindDoc="0" locked="0" layoutInCell="0" allowOverlap="1" wp14:anchorId="4790EDB7" wp14:editId="1DFC5249">
                <wp:simplePos x="0" y="0"/>
                <wp:positionH relativeFrom="page">
                  <wp:posOffset>1080135</wp:posOffset>
                </wp:positionH>
                <wp:positionV relativeFrom="paragraph">
                  <wp:posOffset>98425</wp:posOffset>
                </wp:positionV>
                <wp:extent cx="5868035" cy="75565"/>
                <wp:effectExtent l="0" t="0" r="18415" b="0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75565"/>
                          <a:chOff x="1699" y="273"/>
                          <a:chExt cx="8403" cy="1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699" y="273"/>
                            <a:ext cx="8403" cy="1"/>
                          </a:xfrm>
                          <a:custGeom>
                            <a:avLst/>
                            <a:gdLst>
                              <a:gd name="T0" fmla="*/ 0 w 8403"/>
                              <a:gd name="T1" fmla="*/ 0 h 1"/>
                              <a:gd name="T2" fmla="*/ 6840 w 84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3" h="1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1699" y="273"/>
                            <a:ext cx="8403" cy="1"/>
                          </a:xfrm>
                          <a:custGeom>
                            <a:avLst/>
                            <a:gdLst>
                              <a:gd name="T0" fmla="*/ 6842 w 8403"/>
                              <a:gd name="T1" fmla="*/ 0 h 1"/>
                              <a:gd name="T2" fmla="*/ 8402 w 84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3" h="1">
                                <a:moveTo>
                                  <a:pt x="6842" y="0"/>
                                </a:moveTo>
                                <a:lnTo>
                                  <a:pt x="8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85.05pt;margin-top:7.75pt;width:462.05pt;height:5.95pt;z-index:251676672;mso-wrap-distance-left:0;mso-wrap-distance-right:0;mso-position-horizontal-relative:page" coordorigin="1699,273" coordsize="84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" o:allowincell="f">
                <v:shape id="Freeform 7" o:spid="_x0000_s1027" style="position:absolute;left:1699;top:273;width:8403;height:1;visibility:visible;mso-wrap-style:square;v-text-anchor:top" coordsize="840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BJcIA&#10;AADbAAAADwAAAGRycy9kb3ducmV2LnhtbESP3YrCMBSE74V9h3AW9k4TXShSjSKCsLIX4s8DHJtj&#10;W21OuknU7tsbQfBymJlvmOm8s424kQ+1Yw3DgQJBXDhTc6nhsF/1xyBCRDbYOCYN/xRgPvvoTTE3&#10;7s5buu1iKRKEQ44aqhjbXMpQVGQxDFxLnLyT8xZjkr6UxuM9wW0jR0pl0mLNaaHClpYVFZfd1Wow&#10;avUrs7/zUS399/4cNpu1jCetvz67xQREpC6+w6/2j9EwyuD5Jf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IElwgAAANsAAAAPAAAAAAAAAAAAAAAAAJgCAABkcnMvZG93&#10;bnJldi54bWxQSwUGAAAAAAQABAD1AAAAhwMAAAAA&#10;" path="m,l6840,e" filled="f" strokeweight=".48pt">
                  <v:path arrowok="t" o:connecttype="custom" o:connectlocs="0,0;6840,0" o:connectangles="0,0"/>
                </v:shape>
                <v:shape id="Freeform 8" o:spid="_x0000_s1028" style="position:absolute;left:1699;top:273;width:8403;height:1;visibility:visible;mso-wrap-style:square;v-text-anchor:top" coordsize="840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kvsIA&#10;AADbAAAADwAAAGRycy9kb3ducmV2LnhtbESPzYoCMRCE78K+Q+gFb5qooMtoFBGElT2IPw/QO2ln&#10;Ried2STq7NsbQfBYVNVX1GzR2lrcyIfKsYZBX4Egzp2puNBwPKx7XyBCRDZYOyYN/xRgMf/ozDAz&#10;7s47uu1jIRKEQ4YayhibTMqQl2Qx9F1DnLyT8xZjkr6QxuM9wW0th0qNpcWK00KJDa1Kyi/7q9Vg&#10;1PpHjv/Ov2rlR4dz2G43Mp607n62yymISG18h1/tb6NhOIH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CS+wgAAANsAAAAPAAAAAAAAAAAAAAAAAJgCAABkcnMvZG93&#10;bnJldi54bWxQSwUGAAAAAAQABAD1AAAAhwMAAAAA&#10;" path="m6842,l8402,e" filled="f" strokeweight=".48pt">
                  <v:path arrowok="t" o:connecttype="custom" o:connectlocs="6842,0;8402,0" o:connectangles="0,0"/>
                </v:shape>
                <w10:wrap type="topAndBottom" anchorx="page"/>
              </v:group>
            </w:pict>
          </mc:Fallback>
        </mc:AlternateConten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(должности,</w:t>
      </w:r>
      <w:r w:rsidRPr="009504CE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фамилии,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инициалы)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EAE" w:rsidRPr="009504CE" w:rsidRDefault="00CA6EAE" w:rsidP="00CA6EAE">
      <w:pPr>
        <w:widowControl w:val="0"/>
        <w:tabs>
          <w:tab w:val="left" w:pos="4081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left="284"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9504C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9504CE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Pr="009504C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504CE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9504CE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r w:rsidRPr="009504CE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Pr="009504C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504CE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засчитываемые</w:t>
      </w:r>
      <w:r w:rsidRPr="009504CE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9504CE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5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проведения,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9504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EAE" w:rsidRPr="009504CE" w:rsidRDefault="00CA6EAE" w:rsidP="00CA6EAE">
      <w:pPr>
        <w:widowControl w:val="0"/>
        <w:tabs>
          <w:tab w:val="left" w:pos="4634"/>
          <w:tab w:val="left" w:pos="79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начата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EAE" w:rsidRPr="009504CE" w:rsidRDefault="00CA6EAE" w:rsidP="00CA6EAE">
      <w:pPr>
        <w:widowControl w:val="0"/>
        <w:tabs>
          <w:tab w:val="left" w:pos="640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(дата)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84" w:right="-3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6EAE" w:rsidRPr="009504CE" w:rsidRDefault="00CA6EAE" w:rsidP="00CA6EAE">
      <w:pPr>
        <w:widowControl w:val="0"/>
        <w:tabs>
          <w:tab w:val="left" w:pos="7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95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исследовано:</w:t>
      </w:r>
      <w:r w:rsidRPr="009504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  <w:proofErr w:type="gramStart"/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</w:t>
      </w:r>
      <w:r w:rsidRPr="009504CE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материалы</w:t>
      </w:r>
      <w:r w:rsidRPr="009504C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иная</w:t>
      </w:r>
      <w:proofErr w:type="gramEnd"/>
    </w:p>
    <w:p w:rsidR="00CA6EA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284" w:right="-3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284" w:right="-3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D74F6" wp14:editId="77ACF547">
                <wp:simplePos x="0" y="0"/>
                <wp:positionH relativeFrom="column">
                  <wp:posOffset>222885</wp:posOffset>
                </wp:positionH>
                <wp:positionV relativeFrom="paragraph">
                  <wp:posOffset>12700</wp:posOffset>
                </wp:positionV>
                <wp:extent cx="5524500" cy="7620"/>
                <wp:effectExtent l="0" t="0" r="19050" b="3048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pt" to="452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"/>
            </w:pict>
          </mc:Fallback>
        </mc:AlternateConten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</w:t>
      </w:r>
      <w:r w:rsidRPr="009504CE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(в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числе</w:t>
      </w:r>
      <w:r w:rsidRPr="009504CE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полученная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ходе встречных проверок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8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обследований)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6EAE" w:rsidRPr="009504CE" w:rsidRDefault="00CA6EAE" w:rsidP="00CA6EAE">
      <w:pPr>
        <w:widowControl w:val="0"/>
        <w:tabs>
          <w:tab w:val="left" w:pos="79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9504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9504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04C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субъекте</w:t>
      </w:r>
      <w:r w:rsidRPr="0095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контроля:</w:t>
      </w:r>
      <w:r w:rsidRPr="009504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84" w:right="-3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414AA4FF" wp14:editId="67A89C62">
                <wp:simplePos x="0" y="0"/>
                <wp:positionH relativeFrom="page">
                  <wp:posOffset>1303020</wp:posOffset>
                </wp:positionH>
                <wp:positionV relativeFrom="paragraph">
                  <wp:posOffset>129540</wp:posOffset>
                </wp:positionV>
                <wp:extent cx="5113020" cy="45085"/>
                <wp:effectExtent l="0" t="0" r="11430" b="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45085"/>
                        </a:xfrm>
                        <a:custGeom>
                          <a:avLst/>
                          <a:gdLst>
                            <a:gd name="T0" fmla="*/ 0 w 8400"/>
                            <a:gd name="T1" fmla="*/ 0 h 1"/>
                            <a:gd name="T2" fmla="*/ 8400 w 84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0" h="1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102.6pt;margin-top:10.2pt;width:402.6pt;height:3.5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" o:allowincell="f" path="m,l8400,e" filled="f" strokeweight=".48pt">
                <v:path arrowok="t" o:connecttype="custom" o:connectlocs="0,0;5113020,0" o:connectangles="0,0"/>
                <w10:wrap type="topAndBottom" anchorx="page"/>
              </v:shape>
            </w:pict>
          </mc:Fallback>
        </mc:AlternateContent>
      </w:r>
    </w:p>
    <w:p w:rsidR="00CA6EAE" w:rsidRPr="009504CE" w:rsidRDefault="00CA6EAE" w:rsidP="00CA6EAE">
      <w:pPr>
        <w:widowControl w:val="0"/>
        <w:tabs>
          <w:tab w:val="left" w:pos="8568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84"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Pr="009504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</w:t>
      </w:r>
      <w:r w:rsidRPr="009504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  <w:r w:rsidRPr="009504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</w:t>
      </w:r>
      <w:proofErr w:type="gramStart"/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проведенной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</w:t>
      </w:r>
      <w:r w:rsidRPr="009504CE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выявленных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нарушений</w:t>
      </w:r>
      <w:proofErr w:type="gramEnd"/>
    </w:p>
    <w:p w:rsidR="00CA6EA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43BF6" wp14:editId="4DFD1679">
                <wp:simplePos x="0" y="0"/>
                <wp:positionH relativeFrom="column">
                  <wp:posOffset>222885</wp:posOffset>
                </wp:positionH>
                <wp:positionV relativeFrom="paragraph">
                  <wp:posOffset>117475</wp:posOffset>
                </wp:positionV>
                <wp:extent cx="5410200" cy="7620"/>
                <wp:effectExtent l="0" t="0" r="19050" b="304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9.25pt" to="443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"/>
            </w:pict>
          </mc:Fallback>
        </mc:AlternateConten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Pr="009504CE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каждому</w:t>
      </w:r>
      <w:r w:rsidRPr="009504CE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вопросу</w:t>
      </w:r>
      <w:r w:rsidRPr="009504CE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камеральной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проверки, с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указанием</w:t>
      </w:r>
      <w:r w:rsidRPr="009504C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документов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(материалов), на</w:t>
      </w:r>
      <w:r w:rsidRPr="009504C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основании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которых</w:t>
      </w:r>
    </w:p>
    <w:p w:rsidR="00CA6EA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3EC17" wp14:editId="0B94D074">
                <wp:simplePos x="0" y="0"/>
                <wp:positionH relativeFrom="column">
                  <wp:posOffset>116205</wp:posOffset>
                </wp:positionH>
                <wp:positionV relativeFrom="paragraph">
                  <wp:posOffset>1270</wp:posOffset>
                </wp:positionV>
                <wp:extent cx="5410200" cy="7620"/>
                <wp:effectExtent l="0" t="0" r="19050" b="304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.1pt" to="435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"/>
            </w:pict>
          </mc:Fallback>
        </mc:AlternateConten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сделаны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выводы</w:t>
      </w:r>
      <w:r w:rsidRPr="009504C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9504CE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нарушениях,</w:t>
      </w:r>
      <w:r w:rsidRPr="009504C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нарушенных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положений</w:t>
      </w:r>
      <w:r w:rsidRPr="009504CE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(с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указанием</w:t>
      </w:r>
      <w:r w:rsidRPr="009504CE">
        <w:rPr>
          <w:rFonts w:ascii="Times New Roman" w:eastAsia="Times New Roman" w:hAnsi="Times New Roman" w:cs="Times New Roman"/>
          <w:spacing w:val="36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частей,</w:t>
      </w:r>
      <w:r w:rsidRPr="009504CE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пунктов, подпунктов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9504CE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т.д.)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84" w:right="-3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D980E" wp14:editId="0F8F32FC">
                <wp:simplePos x="0" y="0"/>
                <wp:positionH relativeFrom="column">
                  <wp:posOffset>116205</wp:posOffset>
                </wp:positionH>
                <wp:positionV relativeFrom="paragraph">
                  <wp:posOffset>10160</wp:posOffset>
                </wp:positionV>
                <wp:extent cx="5410200" cy="7620"/>
                <wp:effectExtent l="0" t="0" r="19050" b="304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.8pt" to="435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"/>
            </w:pict>
          </mc:Fallback>
        </mc:AlternateConten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нормативных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правовых</w:t>
      </w:r>
      <w:r w:rsidRPr="009504CE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актов,</w:t>
      </w:r>
      <w:r w:rsidRPr="009504C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виновных</w:t>
      </w:r>
      <w:r w:rsidRPr="009504CE">
        <w:rPr>
          <w:rFonts w:ascii="Times New Roman" w:eastAsia="Times New Roman" w:hAnsi="Times New Roman" w:cs="Times New Roman"/>
          <w:spacing w:val="41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должностных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лиц,</w:t>
      </w:r>
      <w:r w:rsidRPr="009504C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9504CE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</w:t>
      </w:r>
      <w:r w:rsidRPr="009504CE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</w:t>
      </w:r>
      <w:r w:rsidRPr="009504CE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факты,</w:t>
      </w:r>
      <w:r w:rsidRPr="009504C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установленные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ходе</w:t>
      </w:r>
      <w:r w:rsidRPr="009504CE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проверки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84" w:right="-33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A6EAE" w:rsidRPr="009504CE" w:rsidRDefault="00CA6EAE" w:rsidP="00CA6EAE">
      <w:pPr>
        <w:widowControl w:val="0"/>
        <w:tabs>
          <w:tab w:val="left" w:pos="7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</w:t>
      </w:r>
      <w:r w:rsidRPr="009504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9504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Pr="009504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</w:t>
      </w:r>
      <w:r w:rsidRPr="009504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A6EAE" w:rsidRPr="009504CE" w:rsidRDefault="00CA6EAE" w:rsidP="00CA6EAE">
      <w:pPr>
        <w:widowControl w:val="0"/>
        <w:tabs>
          <w:tab w:val="left" w:pos="7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399E9" wp14:editId="36542123">
                <wp:simplePos x="0" y="0"/>
                <wp:positionH relativeFrom="column">
                  <wp:posOffset>222885</wp:posOffset>
                </wp:positionH>
                <wp:positionV relativeFrom="paragraph">
                  <wp:posOffset>138430</wp:posOffset>
                </wp:positionV>
                <wp:extent cx="5410200" cy="7620"/>
                <wp:effectExtent l="0" t="0" r="19050" b="3048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0.9pt" to="443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"/>
            </w:pict>
          </mc:Fallback>
        </mc:AlternateConten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proofErr w:type="gramStart"/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</w:t>
      </w:r>
      <w:r w:rsidRPr="009504CE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обобщенная</w:t>
      </w:r>
      <w:r w:rsidRPr="009504CE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</w:t>
      </w:r>
      <w:r w:rsidRPr="009504CE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9504CE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результатах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камеральной</w:t>
      </w:r>
      <w:r w:rsidRPr="009504CE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проверки,</w:t>
      </w:r>
      <w:proofErr w:type="gramEnd"/>
    </w:p>
    <w:p w:rsidR="00CA6EA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81CF9" wp14:editId="04CC4D75">
                <wp:simplePos x="0" y="0"/>
                <wp:positionH relativeFrom="column">
                  <wp:posOffset>222885</wp:posOffset>
                </wp:positionH>
                <wp:positionV relativeFrom="paragraph">
                  <wp:posOffset>120650</wp:posOffset>
                </wp:positionV>
                <wp:extent cx="5410200" cy="7620"/>
                <wp:effectExtent l="0" t="0" r="19050" b="3048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9.5pt" to="443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"/>
            </w:pict>
          </mc:Fallback>
        </mc:AlternateConten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84" w:right="-3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в</w:t>
      </w:r>
      <w:r w:rsidRPr="009504CE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числе</w:t>
      </w:r>
      <w:r w:rsidRPr="009504CE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9504CE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выявленных</w:t>
      </w:r>
      <w:r w:rsidRPr="009504CE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нарушениях,</w:t>
      </w:r>
      <w:r w:rsidRPr="009504CE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сгруппированных по</w:t>
      </w:r>
      <w:r w:rsidRPr="009504CE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видам)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left="284" w:right="-3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6EA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-2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контроля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вправе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письменные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возражения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Pr="009504C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-2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оформленный</w:t>
      </w:r>
      <w:proofErr w:type="gramEnd"/>
      <w:r w:rsidRPr="009504CE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504CE">
        <w:rPr>
          <w:rFonts w:ascii="Times New Roman" w:eastAsia="Times New Roman" w:hAnsi="Times New Roman" w:cs="Times New Roman"/>
          <w:spacing w:val="98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Pr="009504C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Pr="009504CE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96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 </w:t>
      </w:r>
      <w:r w:rsidRPr="009504C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9504CE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9504C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9504CE">
        <w:rPr>
          <w:rFonts w:ascii="Times New Roman" w:eastAsia="Times New Roman" w:hAnsi="Times New Roman" w:cs="Times New Roman"/>
          <w:spacing w:val="104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284" w:right="-2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9504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акта.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приобщаемые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504C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proofErr w:type="gramEnd"/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04C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9504C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документы (копии документов),</w:t>
      </w:r>
      <w:r w:rsidRPr="009504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нарушения)</w:t>
      </w:r>
    </w:p>
    <w:p w:rsidR="00CA6EAE" w:rsidRPr="009504CE" w:rsidRDefault="00CA6EAE" w:rsidP="00CA6EA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284" w:right="-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6EAE" w:rsidRPr="009504CE" w:rsidRDefault="00CA6EAE" w:rsidP="00CA6EAE">
      <w:pPr>
        <w:widowControl w:val="0"/>
        <w:tabs>
          <w:tab w:val="left" w:pos="87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9504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r w:rsidRPr="009504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  <w:r w:rsidRPr="009504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A6EAE" w:rsidRPr="009504CE" w:rsidRDefault="00CA6EAE" w:rsidP="00CA6EAE">
      <w:pPr>
        <w:widowControl w:val="0"/>
        <w:tabs>
          <w:tab w:val="left" w:pos="87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подпись,</w:t>
      </w:r>
      <w:r w:rsidRPr="009504CE">
        <w:rPr>
          <w:rFonts w:ascii="Times New Roman" w:eastAsia="Times New Roman" w:hAnsi="Times New Roman" w:cs="Times New Roman"/>
          <w:spacing w:val="42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</w:t>
      </w:r>
      <w:r w:rsidRPr="009504CE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9504C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</w:p>
    <w:p w:rsidR="00CA6EAE" w:rsidRDefault="00CA6EAE" w:rsidP="00CA6EAE"/>
    <w:p w:rsidR="00CA6EAE" w:rsidRDefault="00CA6EAE" w:rsidP="009504C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84" w:right="-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EAE" w:rsidRDefault="00CA6EAE" w:rsidP="009504C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84" w:right="-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EAE" w:rsidRDefault="00CA6EAE" w:rsidP="009504C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84" w:right="-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A6EAE" w:rsidSect="00CA6EAE">
      <w:pgSz w:w="11910" w:h="16840"/>
      <w:pgMar w:top="1134" w:right="570" w:bottom="567" w:left="851" w:header="62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41" w:rsidRDefault="00A64C41" w:rsidP="009504CE">
      <w:pPr>
        <w:spacing w:after="0" w:line="240" w:lineRule="auto"/>
      </w:pPr>
      <w:r>
        <w:separator/>
      </w:r>
    </w:p>
  </w:endnote>
  <w:endnote w:type="continuationSeparator" w:id="0">
    <w:p w:rsidR="00A64C41" w:rsidRDefault="00A64C41" w:rsidP="0095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41" w:rsidRDefault="00A64C41" w:rsidP="009504CE">
      <w:pPr>
        <w:spacing w:after="0" w:line="240" w:lineRule="auto"/>
      </w:pPr>
      <w:r>
        <w:separator/>
      </w:r>
    </w:p>
  </w:footnote>
  <w:footnote w:type="continuationSeparator" w:id="0">
    <w:p w:rsidR="00A64C41" w:rsidRDefault="00A64C41" w:rsidP="0095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16" w:rsidRDefault="00A95BC1" w:rsidP="00D32CC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7D16" w:rsidRDefault="00A64C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16" w:rsidRDefault="00A95BC1" w:rsidP="00D32CC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77C2">
      <w:rPr>
        <w:rStyle w:val="ab"/>
        <w:noProof/>
      </w:rPr>
      <w:t>2</w:t>
    </w:r>
    <w:r>
      <w:rPr>
        <w:rStyle w:val="ab"/>
      </w:rPr>
      <w:fldChar w:fldCharType="end"/>
    </w:r>
  </w:p>
  <w:p w:rsidR="004B7D16" w:rsidRDefault="00A64C41" w:rsidP="009504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" w:hanging="28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start w:val="1"/>
      <w:numFmt w:val="upperRoman"/>
      <w:lvlText w:val="%2."/>
      <w:lvlJc w:val="left"/>
      <w:pPr>
        <w:ind w:left="4548" w:hanging="721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5133" w:hanging="721"/>
      </w:pPr>
    </w:lvl>
    <w:lvl w:ilvl="3">
      <w:numFmt w:val="bullet"/>
      <w:lvlText w:val="•"/>
      <w:lvlJc w:val="left"/>
      <w:pPr>
        <w:ind w:left="5727" w:hanging="721"/>
      </w:pPr>
    </w:lvl>
    <w:lvl w:ilvl="4">
      <w:numFmt w:val="bullet"/>
      <w:lvlText w:val="•"/>
      <w:lvlJc w:val="left"/>
      <w:pPr>
        <w:ind w:left="6321" w:hanging="721"/>
      </w:pPr>
    </w:lvl>
    <w:lvl w:ilvl="5">
      <w:numFmt w:val="bullet"/>
      <w:lvlText w:val="•"/>
      <w:lvlJc w:val="left"/>
      <w:pPr>
        <w:ind w:left="6915" w:hanging="721"/>
      </w:pPr>
    </w:lvl>
    <w:lvl w:ilvl="6">
      <w:numFmt w:val="bullet"/>
      <w:lvlText w:val="•"/>
      <w:lvlJc w:val="left"/>
      <w:pPr>
        <w:ind w:left="7508" w:hanging="721"/>
      </w:pPr>
    </w:lvl>
    <w:lvl w:ilvl="7">
      <w:numFmt w:val="bullet"/>
      <w:lvlText w:val="•"/>
      <w:lvlJc w:val="left"/>
      <w:pPr>
        <w:ind w:left="8102" w:hanging="721"/>
      </w:pPr>
    </w:lvl>
    <w:lvl w:ilvl="8">
      <w:numFmt w:val="bullet"/>
      <w:lvlText w:val="•"/>
      <w:lvlJc w:val="left"/>
      <w:pPr>
        <w:ind w:left="8696" w:hanging="721"/>
      </w:pPr>
    </w:lvl>
  </w:abstractNum>
  <w:abstractNum w:abstractNumId="1">
    <w:nsid w:val="00000403"/>
    <w:multiLevelType w:val="multilevel"/>
    <w:tmpl w:val="2570BA3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83" w:hanging="49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90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49" w:hanging="903"/>
      </w:pPr>
    </w:lvl>
    <w:lvl w:ilvl="4">
      <w:numFmt w:val="bullet"/>
      <w:lvlText w:val="•"/>
      <w:lvlJc w:val="left"/>
      <w:pPr>
        <w:ind w:left="4025" w:hanging="903"/>
      </w:pPr>
    </w:lvl>
    <w:lvl w:ilvl="5">
      <w:numFmt w:val="bullet"/>
      <w:lvlText w:val="•"/>
      <w:lvlJc w:val="left"/>
      <w:pPr>
        <w:ind w:left="5002" w:hanging="903"/>
      </w:pPr>
    </w:lvl>
    <w:lvl w:ilvl="6">
      <w:numFmt w:val="bullet"/>
      <w:lvlText w:val="•"/>
      <w:lvlJc w:val="left"/>
      <w:pPr>
        <w:ind w:left="5978" w:hanging="903"/>
      </w:pPr>
    </w:lvl>
    <w:lvl w:ilvl="7">
      <w:numFmt w:val="bullet"/>
      <w:lvlText w:val="•"/>
      <w:lvlJc w:val="left"/>
      <w:pPr>
        <w:ind w:left="6954" w:hanging="903"/>
      </w:pPr>
    </w:lvl>
    <w:lvl w:ilvl="8">
      <w:numFmt w:val="bullet"/>
      <w:lvlText w:val="•"/>
      <w:lvlJc w:val="left"/>
      <w:pPr>
        <w:ind w:left="7931" w:hanging="903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16" w:hanging="173"/>
      </w:pPr>
      <w:rPr>
        <w:rFonts w:ascii="Times New Roman" w:hAnsi="Times New Roman"/>
        <w:b w:val="0"/>
        <w:i w:val="0"/>
        <w:w w:val="99"/>
        <w:sz w:val="28"/>
      </w:rPr>
    </w:lvl>
    <w:lvl w:ilvl="1">
      <w:numFmt w:val="bullet"/>
      <w:lvlText w:val="•"/>
      <w:lvlJc w:val="left"/>
      <w:pPr>
        <w:ind w:left="1096" w:hanging="173"/>
      </w:pPr>
    </w:lvl>
    <w:lvl w:ilvl="2">
      <w:numFmt w:val="bullet"/>
      <w:lvlText w:val="•"/>
      <w:lvlJc w:val="left"/>
      <w:pPr>
        <w:ind w:left="2072" w:hanging="173"/>
      </w:pPr>
    </w:lvl>
    <w:lvl w:ilvl="3">
      <w:numFmt w:val="bullet"/>
      <w:lvlText w:val="•"/>
      <w:lvlJc w:val="left"/>
      <w:pPr>
        <w:ind w:left="3049" w:hanging="173"/>
      </w:pPr>
    </w:lvl>
    <w:lvl w:ilvl="4">
      <w:numFmt w:val="bullet"/>
      <w:lvlText w:val="•"/>
      <w:lvlJc w:val="left"/>
      <w:pPr>
        <w:ind w:left="4025" w:hanging="173"/>
      </w:pPr>
    </w:lvl>
    <w:lvl w:ilvl="5">
      <w:numFmt w:val="bullet"/>
      <w:lvlText w:val="•"/>
      <w:lvlJc w:val="left"/>
      <w:pPr>
        <w:ind w:left="5002" w:hanging="173"/>
      </w:pPr>
    </w:lvl>
    <w:lvl w:ilvl="6">
      <w:numFmt w:val="bullet"/>
      <w:lvlText w:val="•"/>
      <w:lvlJc w:val="left"/>
      <w:pPr>
        <w:ind w:left="5978" w:hanging="173"/>
      </w:pPr>
    </w:lvl>
    <w:lvl w:ilvl="7">
      <w:numFmt w:val="bullet"/>
      <w:lvlText w:val="•"/>
      <w:lvlJc w:val="left"/>
      <w:pPr>
        <w:ind w:left="6954" w:hanging="173"/>
      </w:pPr>
    </w:lvl>
    <w:lvl w:ilvl="8">
      <w:numFmt w:val="bullet"/>
      <w:lvlText w:val="•"/>
      <w:lvlJc w:val="left"/>
      <w:pPr>
        <w:ind w:left="7931" w:hanging="173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6" w:hanging="70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87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49" w:hanging="873"/>
      </w:pPr>
    </w:lvl>
    <w:lvl w:ilvl="4">
      <w:numFmt w:val="bullet"/>
      <w:lvlText w:val="•"/>
      <w:lvlJc w:val="left"/>
      <w:pPr>
        <w:ind w:left="4025" w:hanging="873"/>
      </w:pPr>
    </w:lvl>
    <w:lvl w:ilvl="5">
      <w:numFmt w:val="bullet"/>
      <w:lvlText w:val="•"/>
      <w:lvlJc w:val="left"/>
      <w:pPr>
        <w:ind w:left="5002" w:hanging="873"/>
      </w:pPr>
    </w:lvl>
    <w:lvl w:ilvl="6">
      <w:numFmt w:val="bullet"/>
      <w:lvlText w:val="•"/>
      <w:lvlJc w:val="left"/>
      <w:pPr>
        <w:ind w:left="5978" w:hanging="873"/>
      </w:pPr>
    </w:lvl>
    <w:lvl w:ilvl="7">
      <w:numFmt w:val="bullet"/>
      <w:lvlText w:val="•"/>
      <w:lvlJc w:val="left"/>
      <w:pPr>
        <w:ind w:left="6954" w:hanging="873"/>
      </w:pPr>
    </w:lvl>
    <w:lvl w:ilvl="8">
      <w:numFmt w:val="bullet"/>
      <w:lvlText w:val="•"/>
      <w:lvlJc w:val="left"/>
      <w:pPr>
        <w:ind w:left="7931" w:hanging="873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16" w:hanging="54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54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72" w:hanging="542"/>
      </w:pPr>
    </w:lvl>
    <w:lvl w:ilvl="3">
      <w:numFmt w:val="bullet"/>
      <w:lvlText w:val="•"/>
      <w:lvlJc w:val="left"/>
      <w:pPr>
        <w:ind w:left="3049" w:hanging="542"/>
      </w:pPr>
    </w:lvl>
    <w:lvl w:ilvl="4">
      <w:numFmt w:val="bullet"/>
      <w:lvlText w:val="•"/>
      <w:lvlJc w:val="left"/>
      <w:pPr>
        <w:ind w:left="4025" w:hanging="542"/>
      </w:pPr>
    </w:lvl>
    <w:lvl w:ilvl="5">
      <w:numFmt w:val="bullet"/>
      <w:lvlText w:val="•"/>
      <w:lvlJc w:val="left"/>
      <w:pPr>
        <w:ind w:left="5002" w:hanging="542"/>
      </w:pPr>
    </w:lvl>
    <w:lvl w:ilvl="6">
      <w:numFmt w:val="bullet"/>
      <w:lvlText w:val="•"/>
      <w:lvlJc w:val="left"/>
      <w:pPr>
        <w:ind w:left="5978" w:hanging="542"/>
      </w:pPr>
    </w:lvl>
    <w:lvl w:ilvl="7">
      <w:numFmt w:val="bullet"/>
      <w:lvlText w:val="•"/>
      <w:lvlJc w:val="left"/>
      <w:pPr>
        <w:ind w:left="6954" w:hanging="542"/>
      </w:pPr>
    </w:lvl>
    <w:lvl w:ilvl="8">
      <w:numFmt w:val="bullet"/>
      <w:lvlText w:val="•"/>
      <w:lvlJc w:val="left"/>
      <w:pPr>
        <w:ind w:left="7931" w:hanging="542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16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72" w:hanging="600"/>
      </w:pPr>
    </w:lvl>
    <w:lvl w:ilvl="3">
      <w:numFmt w:val="bullet"/>
      <w:lvlText w:val="•"/>
      <w:lvlJc w:val="left"/>
      <w:pPr>
        <w:ind w:left="3049" w:hanging="600"/>
      </w:pPr>
    </w:lvl>
    <w:lvl w:ilvl="4">
      <w:numFmt w:val="bullet"/>
      <w:lvlText w:val="•"/>
      <w:lvlJc w:val="left"/>
      <w:pPr>
        <w:ind w:left="4025" w:hanging="600"/>
      </w:pPr>
    </w:lvl>
    <w:lvl w:ilvl="5">
      <w:numFmt w:val="bullet"/>
      <w:lvlText w:val="•"/>
      <w:lvlJc w:val="left"/>
      <w:pPr>
        <w:ind w:left="5002" w:hanging="600"/>
      </w:pPr>
    </w:lvl>
    <w:lvl w:ilvl="6">
      <w:numFmt w:val="bullet"/>
      <w:lvlText w:val="•"/>
      <w:lvlJc w:val="left"/>
      <w:pPr>
        <w:ind w:left="5978" w:hanging="600"/>
      </w:pPr>
    </w:lvl>
    <w:lvl w:ilvl="7">
      <w:numFmt w:val="bullet"/>
      <w:lvlText w:val="•"/>
      <w:lvlJc w:val="left"/>
      <w:pPr>
        <w:ind w:left="6954" w:hanging="600"/>
      </w:pPr>
    </w:lvl>
    <w:lvl w:ilvl="8">
      <w:numFmt w:val="bullet"/>
      <w:lvlText w:val="•"/>
      <w:lvlJc w:val="left"/>
      <w:pPr>
        <w:ind w:left="7931" w:hanging="600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116" w:hanging="77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77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671" w:hanging="84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503" w:hanging="845"/>
      </w:pPr>
    </w:lvl>
    <w:lvl w:ilvl="4">
      <w:numFmt w:val="bullet"/>
      <w:lvlText w:val="•"/>
      <w:lvlJc w:val="left"/>
      <w:pPr>
        <w:ind w:left="4414" w:hanging="845"/>
      </w:pPr>
    </w:lvl>
    <w:lvl w:ilvl="5">
      <w:numFmt w:val="bullet"/>
      <w:lvlText w:val="•"/>
      <w:lvlJc w:val="left"/>
      <w:pPr>
        <w:ind w:left="5326" w:hanging="845"/>
      </w:pPr>
    </w:lvl>
    <w:lvl w:ilvl="6">
      <w:numFmt w:val="bullet"/>
      <w:lvlText w:val="•"/>
      <w:lvlJc w:val="left"/>
      <w:pPr>
        <w:ind w:left="6237" w:hanging="845"/>
      </w:pPr>
    </w:lvl>
    <w:lvl w:ilvl="7">
      <w:numFmt w:val="bullet"/>
      <w:lvlText w:val="•"/>
      <w:lvlJc w:val="left"/>
      <w:pPr>
        <w:ind w:left="7149" w:hanging="845"/>
      </w:pPr>
    </w:lvl>
    <w:lvl w:ilvl="8">
      <w:numFmt w:val="bullet"/>
      <w:lvlText w:val="•"/>
      <w:lvlJc w:val="left"/>
      <w:pPr>
        <w:ind w:left="8060" w:hanging="845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139" w:hanging="30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445" w:hanging="303"/>
      </w:pPr>
    </w:lvl>
    <w:lvl w:ilvl="2">
      <w:numFmt w:val="bullet"/>
      <w:lvlText w:val="•"/>
      <w:lvlJc w:val="left"/>
      <w:pPr>
        <w:ind w:left="2888" w:hanging="303"/>
      </w:pPr>
    </w:lvl>
    <w:lvl w:ilvl="3">
      <w:numFmt w:val="bullet"/>
      <w:lvlText w:val="•"/>
      <w:lvlJc w:val="left"/>
      <w:pPr>
        <w:ind w:left="3763" w:hanging="303"/>
      </w:pPr>
    </w:lvl>
    <w:lvl w:ilvl="4">
      <w:numFmt w:val="bullet"/>
      <w:lvlText w:val="•"/>
      <w:lvlJc w:val="left"/>
      <w:pPr>
        <w:ind w:left="4637" w:hanging="303"/>
      </w:pPr>
    </w:lvl>
    <w:lvl w:ilvl="5">
      <w:numFmt w:val="bullet"/>
      <w:lvlText w:val="•"/>
      <w:lvlJc w:val="left"/>
      <w:pPr>
        <w:ind w:left="5512" w:hanging="303"/>
      </w:pPr>
    </w:lvl>
    <w:lvl w:ilvl="6">
      <w:numFmt w:val="bullet"/>
      <w:lvlText w:val="•"/>
      <w:lvlJc w:val="left"/>
      <w:pPr>
        <w:ind w:left="6386" w:hanging="303"/>
      </w:pPr>
    </w:lvl>
    <w:lvl w:ilvl="7">
      <w:numFmt w:val="bullet"/>
      <w:lvlText w:val="•"/>
      <w:lvlJc w:val="left"/>
      <w:pPr>
        <w:ind w:left="7260" w:hanging="303"/>
      </w:pPr>
    </w:lvl>
    <w:lvl w:ilvl="8">
      <w:numFmt w:val="bullet"/>
      <w:lvlText w:val="•"/>
      <w:lvlJc w:val="left"/>
      <w:pPr>
        <w:ind w:left="8135" w:hanging="303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16" w:hanging="53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6" w:hanging="538"/>
      </w:pPr>
    </w:lvl>
    <w:lvl w:ilvl="2">
      <w:numFmt w:val="bullet"/>
      <w:lvlText w:val="•"/>
      <w:lvlJc w:val="left"/>
      <w:pPr>
        <w:ind w:left="2072" w:hanging="538"/>
      </w:pPr>
    </w:lvl>
    <w:lvl w:ilvl="3">
      <w:numFmt w:val="bullet"/>
      <w:lvlText w:val="•"/>
      <w:lvlJc w:val="left"/>
      <w:pPr>
        <w:ind w:left="3049" w:hanging="538"/>
      </w:pPr>
    </w:lvl>
    <w:lvl w:ilvl="4">
      <w:numFmt w:val="bullet"/>
      <w:lvlText w:val="•"/>
      <w:lvlJc w:val="left"/>
      <w:pPr>
        <w:ind w:left="4025" w:hanging="538"/>
      </w:pPr>
    </w:lvl>
    <w:lvl w:ilvl="5">
      <w:numFmt w:val="bullet"/>
      <w:lvlText w:val="•"/>
      <w:lvlJc w:val="left"/>
      <w:pPr>
        <w:ind w:left="5002" w:hanging="538"/>
      </w:pPr>
    </w:lvl>
    <w:lvl w:ilvl="6">
      <w:numFmt w:val="bullet"/>
      <w:lvlText w:val="•"/>
      <w:lvlJc w:val="left"/>
      <w:pPr>
        <w:ind w:left="5978" w:hanging="538"/>
      </w:pPr>
    </w:lvl>
    <w:lvl w:ilvl="7">
      <w:numFmt w:val="bullet"/>
      <w:lvlText w:val="•"/>
      <w:lvlJc w:val="left"/>
      <w:pPr>
        <w:ind w:left="6954" w:hanging="538"/>
      </w:pPr>
    </w:lvl>
    <w:lvl w:ilvl="8">
      <w:numFmt w:val="bullet"/>
      <w:lvlText w:val="•"/>
      <w:lvlJc w:val="left"/>
      <w:pPr>
        <w:ind w:left="7931" w:hanging="538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116" w:hanging="4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47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32" w:hanging="70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394" w:hanging="706"/>
      </w:pPr>
    </w:lvl>
    <w:lvl w:ilvl="4">
      <w:numFmt w:val="bullet"/>
      <w:lvlText w:val="•"/>
      <w:lvlJc w:val="left"/>
      <w:pPr>
        <w:ind w:left="4321" w:hanging="706"/>
      </w:pPr>
    </w:lvl>
    <w:lvl w:ilvl="5">
      <w:numFmt w:val="bullet"/>
      <w:lvlText w:val="•"/>
      <w:lvlJc w:val="left"/>
      <w:pPr>
        <w:ind w:left="5248" w:hanging="706"/>
      </w:pPr>
    </w:lvl>
    <w:lvl w:ilvl="6">
      <w:numFmt w:val="bullet"/>
      <w:lvlText w:val="•"/>
      <w:lvlJc w:val="left"/>
      <w:pPr>
        <w:ind w:left="6175" w:hanging="706"/>
      </w:pPr>
    </w:lvl>
    <w:lvl w:ilvl="7">
      <w:numFmt w:val="bullet"/>
      <w:lvlText w:val="•"/>
      <w:lvlJc w:val="left"/>
      <w:pPr>
        <w:ind w:left="7102" w:hanging="706"/>
      </w:pPr>
    </w:lvl>
    <w:lvl w:ilvl="8">
      <w:numFmt w:val="bullet"/>
      <w:lvlText w:val="•"/>
      <w:lvlJc w:val="left"/>
      <w:pPr>
        <w:ind w:left="8029" w:hanging="706"/>
      </w:pPr>
    </w:lvl>
  </w:abstractNum>
  <w:abstractNum w:abstractNumId="10">
    <w:nsid w:val="0000040C"/>
    <w:multiLevelType w:val="multilevel"/>
    <w:tmpl w:val="0000088F"/>
    <w:lvl w:ilvl="0">
      <w:start w:val="6"/>
      <w:numFmt w:val="decimal"/>
      <w:lvlText w:val="%1"/>
      <w:lvlJc w:val="left"/>
      <w:pPr>
        <w:ind w:left="116" w:hanging="644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116" w:hanging="6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104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503" w:hanging="1046"/>
      </w:pPr>
    </w:lvl>
    <w:lvl w:ilvl="4">
      <w:numFmt w:val="bullet"/>
      <w:lvlText w:val="•"/>
      <w:lvlJc w:val="left"/>
      <w:pPr>
        <w:ind w:left="4414" w:hanging="1046"/>
      </w:pPr>
    </w:lvl>
    <w:lvl w:ilvl="5">
      <w:numFmt w:val="bullet"/>
      <w:lvlText w:val="•"/>
      <w:lvlJc w:val="left"/>
      <w:pPr>
        <w:ind w:left="5326" w:hanging="1046"/>
      </w:pPr>
    </w:lvl>
    <w:lvl w:ilvl="6">
      <w:numFmt w:val="bullet"/>
      <w:lvlText w:val="•"/>
      <w:lvlJc w:val="left"/>
      <w:pPr>
        <w:ind w:left="6237" w:hanging="1046"/>
      </w:pPr>
    </w:lvl>
    <w:lvl w:ilvl="7">
      <w:numFmt w:val="bullet"/>
      <w:lvlText w:val="•"/>
      <w:lvlJc w:val="left"/>
      <w:pPr>
        <w:ind w:left="7149" w:hanging="1046"/>
      </w:pPr>
    </w:lvl>
    <w:lvl w:ilvl="8">
      <w:numFmt w:val="bullet"/>
      <w:lvlText w:val="•"/>
      <w:lvlJc w:val="left"/>
      <w:pPr>
        <w:ind w:left="8060" w:hanging="1046"/>
      </w:pPr>
    </w:lvl>
  </w:abstractNum>
  <w:abstractNum w:abstractNumId="11">
    <w:nsid w:val="0000040D"/>
    <w:multiLevelType w:val="multilevel"/>
    <w:tmpl w:val="00000890"/>
    <w:lvl w:ilvl="0">
      <w:start w:val="7"/>
      <w:numFmt w:val="decimal"/>
      <w:lvlText w:val="%1"/>
      <w:lvlJc w:val="left"/>
      <w:pPr>
        <w:ind w:left="1398" w:hanging="57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8" w:hanging="57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69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285" w:hanging="692"/>
      </w:pPr>
    </w:lvl>
    <w:lvl w:ilvl="4">
      <w:numFmt w:val="bullet"/>
      <w:lvlText w:val="•"/>
      <w:lvlJc w:val="left"/>
      <w:pPr>
        <w:ind w:left="4228" w:hanging="692"/>
      </w:pPr>
    </w:lvl>
    <w:lvl w:ilvl="5">
      <w:numFmt w:val="bullet"/>
      <w:lvlText w:val="•"/>
      <w:lvlJc w:val="left"/>
      <w:pPr>
        <w:ind w:left="5170" w:hanging="692"/>
      </w:pPr>
    </w:lvl>
    <w:lvl w:ilvl="6">
      <w:numFmt w:val="bullet"/>
      <w:lvlText w:val="•"/>
      <w:lvlJc w:val="left"/>
      <w:pPr>
        <w:ind w:left="6113" w:hanging="692"/>
      </w:pPr>
    </w:lvl>
    <w:lvl w:ilvl="7">
      <w:numFmt w:val="bullet"/>
      <w:lvlText w:val="•"/>
      <w:lvlJc w:val="left"/>
      <w:pPr>
        <w:ind w:left="7056" w:hanging="692"/>
      </w:pPr>
    </w:lvl>
    <w:lvl w:ilvl="8">
      <w:numFmt w:val="bullet"/>
      <w:lvlText w:val="•"/>
      <w:lvlJc w:val="left"/>
      <w:pPr>
        <w:ind w:left="7998" w:hanging="692"/>
      </w:pPr>
    </w:lvl>
  </w:abstractNum>
  <w:abstractNum w:abstractNumId="12">
    <w:nsid w:val="0000040E"/>
    <w:multiLevelType w:val="multilevel"/>
    <w:tmpl w:val="00000891"/>
    <w:lvl w:ilvl="0">
      <w:start w:val="8"/>
      <w:numFmt w:val="decimal"/>
      <w:lvlText w:val="%1"/>
      <w:lvlJc w:val="left"/>
      <w:pPr>
        <w:ind w:left="116" w:hanging="6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2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86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49" w:hanging="864"/>
      </w:pPr>
    </w:lvl>
    <w:lvl w:ilvl="4">
      <w:numFmt w:val="bullet"/>
      <w:lvlText w:val="•"/>
      <w:lvlJc w:val="left"/>
      <w:pPr>
        <w:ind w:left="4025" w:hanging="864"/>
      </w:pPr>
    </w:lvl>
    <w:lvl w:ilvl="5">
      <w:numFmt w:val="bullet"/>
      <w:lvlText w:val="•"/>
      <w:lvlJc w:val="left"/>
      <w:pPr>
        <w:ind w:left="5002" w:hanging="864"/>
      </w:pPr>
    </w:lvl>
    <w:lvl w:ilvl="6">
      <w:numFmt w:val="bullet"/>
      <w:lvlText w:val="•"/>
      <w:lvlJc w:val="left"/>
      <w:pPr>
        <w:ind w:left="5978" w:hanging="864"/>
      </w:pPr>
    </w:lvl>
    <w:lvl w:ilvl="7">
      <w:numFmt w:val="bullet"/>
      <w:lvlText w:val="•"/>
      <w:lvlJc w:val="left"/>
      <w:pPr>
        <w:ind w:left="6954" w:hanging="864"/>
      </w:pPr>
    </w:lvl>
    <w:lvl w:ilvl="8">
      <w:numFmt w:val="bullet"/>
      <w:lvlText w:val="•"/>
      <w:lvlJc w:val="left"/>
      <w:pPr>
        <w:ind w:left="7931" w:hanging="864"/>
      </w:pPr>
    </w:lvl>
  </w:abstractNum>
  <w:abstractNum w:abstractNumId="13">
    <w:nsid w:val="30957E54"/>
    <w:multiLevelType w:val="multilevel"/>
    <w:tmpl w:val="00000885"/>
    <w:lvl w:ilvl="0">
      <w:start w:val="1"/>
      <w:numFmt w:val="decimal"/>
      <w:lvlText w:val="%1."/>
      <w:lvlJc w:val="left"/>
      <w:pPr>
        <w:ind w:left="116" w:hanging="28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start w:val="1"/>
      <w:numFmt w:val="upperRoman"/>
      <w:lvlText w:val="%2."/>
      <w:lvlJc w:val="left"/>
      <w:pPr>
        <w:ind w:left="4548" w:hanging="721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5133" w:hanging="721"/>
      </w:pPr>
    </w:lvl>
    <w:lvl w:ilvl="3">
      <w:numFmt w:val="bullet"/>
      <w:lvlText w:val="•"/>
      <w:lvlJc w:val="left"/>
      <w:pPr>
        <w:ind w:left="5727" w:hanging="721"/>
      </w:pPr>
    </w:lvl>
    <w:lvl w:ilvl="4">
      <w:numFmt w:val="bullet"/>
      <w:lvlText w:val="•"/>
      <w:lvlJc w:val="left"/>
      <w:pPr>
        <w:ind w:left="6321" w:hanging="721"/>
      </w:pPr>
    </w:lvl>
    <w:lvl w:ilvl="5">
      <w:numFmt w:val="bullet"/>
      <w:lvlText w:val="•"/>
      <w:lvlJc w:val="left"/>
      <w:pPr>
        <w:ind w:left="6915" w:hanging="721"/>
      </w:pPr>
    </w:lvl>
    <w:lvl w:ilvl="6">
      <w:numFmt w:val="bullet"/>
      <w:lvlText w:val="•"/>
      <w:lvlJc w:val="left"/>
      <w:pPr>
        <w:ind w:left="7508" w:hanging="721"/>
      </w:pPr>
    </w:lvl>
    <w:lvl w:ilvl="7">
      <w:numFmt w:val="bullet"/>
      <w:lvlText w:val="•"/>
      <w:lvlJc w:val="left"/>
      <w:pPr>
        <w:ind w:left="8102" w:hanging="721"/>
      </w:pPr>
    </w:lvl>
    <w:lvl w:ilvl="8">
      <w:numFmt w:val="bullet"/>
      <w:lvlText w:val="•"/>
      <w:lvlJc w:val="left"/>
      <w:pPr>
        <w:ind w:left="8696" w:hanging="721"/>
      </w:pPr>
    </w:lvl>
  </w:abstractNum>
  <w:abstractNum w:abstractNumId="14">
    <w:nsid w:val="42BB43D9"/>
    <w:multiLevelType w:val="hybridMultilevel"/>
    <w:tmpl w:val="58ECB8EE"/>
    <w:lvl w:ilvl="0" w:tplc="DDA8302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04"/>
    <w:rsid w:val="009504CE"/>
    <w:rsid w:val="00A64C41"/>
    <w:rsid w:val="00A95BC1"/>
    <w:rsid w:val="00A97773"/>
    <w:rsid w:val="00B41D04"/>
    <w:rsid w:val="00CA6EAE"/>
    <w:rsid w:val="00E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504CE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4CE"/>
  </w:style>
  <w:style w:type="paragraph" w:styleId="a3">
    <w:name w:val="Body Text"/>
    <w:basedOn w:val="a"/>
    <w:link w:val="a4"/>
    <w:uiPriority w:val="99"/>
    <w:rsid w:val="009504CE"/>
    <w:pPr>
      <w:widowControl w:val="0"/>
      <w:autoSpaceDE w:val="0"/>
      <w:autoSpaceDN w:val="0"/>
      <w:adjustRightInd w:val="0"/>
      <w:spacing w:after="0" w:line="240" w:lineRule="auto"/>
      <w:ind w:left="116" w:firstLine="71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0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9504CE"/>
    <w:pPr>
      <w:widowControl w:val="0"/>
      <w:autoSpaceDE w:val="0"/>
      <w:autoSpaceDN w:val="0"/>
      <w:adjustRightInd w:val="0"/>
      <w:spacing w:before="1" w:after="0" w:line="240" w:lineRule="auto"/>
      <w:ind w:left="3415" w:right="2905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504C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7">
    <w:name w:val="List Paragraph"/>
    <w:basedOn w:val="a"/>
    <w:uiPriority w:val="99"/>
    <w:qFormat/>
    <w:rsid w:val="009504CE"/>
    <w:pPr>
      <w:widowControl w:val="0"/>
      <w:autoSpaceDE w:val="0"/>
      <w:autoSpaceDN w:val="0"/>
      <w:adjustRightInd w:val="0"/>
      <w:spacing w:after="0" w:line="240" w:lineRule="auto"/>
      <w:ind w:left="116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50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9504C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504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504C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rsid w:val="009504C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9504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04CE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504CE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4CE"/>
  </w:style>
  <w:style w:type="paragraph" w:styleId="a3">
    <w:name w:val="Body Text"/>
    <w:basedOn w:val="a"/>
    <w:link w:val="a4"/>
    <w:uiPriority w:val="99"/>
    <w:rsid w:val="009504CE"/>
    <w:pPr>
      <w:widowControl w:val="0"/>
      <w:autoSpaceDE w:val="0"/>
      <w:autoSpaceDN w:val="0"/>
      <w:adjustRightInd w:val="0"/>
      <w:spacing w:after="0" w:line="240" w:lineRule="auto"/>
      <w:ind w:left="116" w:firstLine="71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0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9504CE"/>
    <w:pPr>
      <w:widowControl w:val="0"/>
      <w:autoSpaceDE w:val="0"/>
      <w:autoSpaceDN w:val="0"/>
      <w:adjustRightInd w:val="0"/>
      <w:spacing w:before="1" w:after="0" w:line="240" w:lineRule="auto"/>
      <w:ind w:left="3415" w:right="2905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504C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7">
    <w:name w:val="List Paragraph"/>
    <w:basedOn w:val="a"/>
    <w:uiPriority w:val="99"/>
    <w:qFormat/>
    <w:rsid w:val="009504CE"/>
    <w:pPr>
      <w:widowControl w:val="0"/>
      <w:autoSpaceDE w:val="0"/>
      <w:autoSpaceDN w:val="0"/>
      <w:adjustRightInd w:val="0"/>
      <w:spacing w:after="0" w:line="240" w:lineRule="auto"/>
      <w:ind w:left="116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50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9504C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504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504C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rsid w:val="009504C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9504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04CE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AB431339FBBA0ACB38736EE0FE1DEF576DAD0211F67AA20FC149AA509E33D36FD64D9847B6AB46D1609AF99Ay5aBJ" TargetMode="External"/><Relationship Id="rId18" Type="http://schemas.openxmlformats.org/officeDocument/2006/relationships/hyperlink" Target="garantf1://71372840.8000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157DFB6FAD16A2391BCF0D48FEE7F5A3F07668B4DCA976121219863547IBX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1A396B972373D9F791BD9D8C7584B29F0B3D755C9B810D44050F1CF52922D87FBC8BBBEED7BE51D520F42CB25B5C50A11A78BAE07434AE9CN207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EC541A0711C2A010FE0B86078E266129D487685F69C7D6ECFA160942F8F9FC1963CA0CA727FEB65E7D17J" TargetMode="External"/><Relationship Id="rId10" Type="http://schemas.openxmlformats.org/officeDocument/2006/relationships/hyperlink" Target="consultantplus://offline/ref%3DAB431339FBBA0ACB38736EF6FD71B85A67A75A1DF77BAD5F9E15AC07C163D53A960D9E12F5EE4FD2y6a1J" TargetMode="External"/><Relationship Id="rId19" Type="http://schemas.openxmlformats.org/officeDocument/2006/relationships/hyperlink" Target="garantf1://71372840.600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B431339FBBA0ACB38736EF6FD71B85A67A75819F179AD5F9E15AC07C163D53A960D9E10F2ECy4aAJ" TargetMode="External"/><Relationship Id="rId14" Type="http://schemas.openxmlformats.org/officeDocument/2006/relationships/hyperlink" Target="consultantplus://offline/ref%3DEC541A0711C2A010FE0B86078E266129D4876A5B6FC5D6ECFA160942F8F9FC1963CA0CA520FC7B1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2021-12-23T09:14:00Z</dcterms:created>
  <dcterms:modified xsi:type="dcterms:W3CDTF">2021-12-23T09:14:00Z</dcterms:modified>
</cp:coreProperties>
</file>